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C56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C56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329</Words>
  <Characters>2615</Characters>
  <Application>Microsoft Office Word</Application>
  <DocSecurity>0</DocSecurity>
  <PresentationFormat>Microsoft Word 11.0</PresentationFormat>
  <Lines>100</Lines>
  <Paragraphs>53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HUERTAS MARTINEZ Marta (EAC)</cp:lastModifiedBy>
  <cp:revision>2</cp:revision>
  <cp:lastPrinted>2018-03-16T17:29:00Z</cp:lastPrinted>
  <dcterms:created xsi:type="dcterms:W3CDTF">2019-01-23T09:10:00Z</dcterms:created>
  <dcterms:modified xsi:type="dcterms:W3CDTF">2019-01-23T09:10:00Z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