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erinnotde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xtcomentariu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erinnotde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erinnotde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erinnotde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547B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547B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lu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lu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lu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95502C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95502C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5502C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5502C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95502C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erinnotde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95502C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erinnotdesubso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6AF2B" w14:textId="77777777" w:rsidR="002547B2" w:rsidRDefault="002547B2">
      <w:r>
        <w:separator/>
      </w:r>
    </w:p>
  </w:endnote>
  <w:endnote w:type="continuationSeparator" w:id="0">
    <w:p w14:paraId="539A84DB" w14:textId="77777777" w:rsidR="002547B2" w:rsidRDefault="002547B2">
      <w:r>
        <w:continuationSeparator/>
      </w:r>
    </w:p>
  </w:endnote>
  <w:endnote w:id="1">
    <w:p w14:paraId="2B08B470" w14:textId="74430D65" w:rsidR="007550F5" w:rsidRDefault="00D97FE7" w:rsidP="007550F5">
      <w:pPr>
        <w:pStyle w:val="Textnotdefinal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xtnotde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xtnotdefinal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Style w:val="Referinnotde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Textnotdefinal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xtnotde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erinnotde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070CCB99" w:rsidR="009F32D0" w:rsidRDefault="009F32D0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0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ubsol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6B75E" w14:textId="77777777" w:rsidR="002547B2" w:rsidRDefault="002547B2">
      <w:r>
        <w:separator/>
      </w:r>
    </w:p>
  </w:footnote>
  <w:footnote w:type="continuationSeparator" w:id="0">
    <w:p w14:paraId="27022F0B" w14:textId="77777777" w:rsidR="002547B2" w:rsidRDefault="00254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Antet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Ante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ta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umarcator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tat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lu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lu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lu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lu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erotat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tat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umarcator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cumarcator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umarcator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cumarcator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tat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gril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47B2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02C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F321FFC4-C9F7-4DE5-B840-B9EBF4D5F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lu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lu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lu3">
    <w:name w:val="heading 3"/>
    <w:basedOn w:val="Normal"/>
    <w:next w:val="Text3"/>
    <w:link w:val="Titlu3Cara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lu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lu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lu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lu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lu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lu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bloc">
    <w:name w:val="Block Text"/>
    <w:basedOn w:val="Normal"/>
    <w:pPr>
      <w:spacing w:after="120"/>
      <w:ind w:left="1440" w:right="1440"/>
    </w:pPr>
  </w:style>
  <w:style w:type="paragraph" w:styleId="Corptext">
    <w:name w:val="Body Text"/>
    <w:basedOn w:val="Normal"/>
    <w:pPr>
      <w:spacing w:after="120"/>
    </w:pPr>
  </w:style>
  <w:style w:type="paragraph" w:styleId="Corptext2">
    <w:name w:val="Body Text 2"/>
    <w:basedOn w:val="Normal"/>
    <w:pPr>
      <w:spacing w:after="120" w:line="480" w:lineRule="auto"/>
    </w:pPr>
  </w:style>
  <w:style w:type="paragraph" w:styleId="Corptext3">
    <w:name w:val="Body Text 3"/>
    <w:basedOn w:val="Normal"/>
    <w:pPr>
      <w:spacing w:after="120"/>
    </w:pPr>
    <w:rPr>
      <w:sz w:val="16"/>
    </w:rPr>
  </w:style>
  <w:style w:type="paragraph" w:styleId="Primindentpentrucorptext">
    <w:name w:val="Body Text First Indent"/>
    <w:basedOn w:val="Corptext"/>
    <w:pPr>
      <w:ind w:firstLine="210"/>
    </w:p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Primindentpentrucorptext2">
    <w:name w:val="Body Text First Indent 2"/>
    <w:basedOn w:val="Indentcorptext"/>
    <w:pPr>
      <w:ind w:firstLine="210"/>
    </w:pPr>
  </w:style>
  <w:style w:type="paragraph" w:styleId="Indentcorptext2">
    <w:name w:val="Body Text Indent 2"/>
    <w:basedOn w:val="Normal"/>
    <w:pPr>
      <w:spacing w:after="120" w:line="480" w:lineRule="auto"/>
      <w:ind w:left="283"/>
    </w:pPr>
  </w:style>
  <w:style w:type="paragraph" w:styleId="Indentcorptext3">
    <w:name w:val="Body Text Indent 3"/>
    <w:basedOn w:val="Normal"/>
    <w:pPr>
      <w:spacing w:after="120"/>
      <w:ind w:left="283"/>
    </w:pPr>
    <w:rPr>
      <w:sz w:val="16"/>
    </w:rPr>
  </w:style>
  <w:style w:type="paragraph" w:styleId="Legend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lu1"/>
    <w:pPr>
      <w:keepNext/>
      <w:spacing w:after="480"/>
      <w:jc w:val="center"/>
    </w:pPr>
    <w:rPr>
      <w:b/>
      <w:smallCaps/>
      <w:sz w:val="28"/>
    </w:rPr>
  </w:style>
  <w:style w:type="paragraph" w:styleId="Formuledencheiere">
    <w:name w:val="Closing"/>
    <w:basedOn w:val="Normal"/>
    <w:pPr>
      <w:ind w:left="4252"/>
    </w:pPr>
  </w:style>
  <w:style w:type="paragraph" w:styleId="Textcomentariu">
    <w:name w:val="annotation text"/>
    <w:basedOn w:val="Normal"/>
    <w:link w:val="TextcomentariuCaracter"/>
    <w:rPr>
      <w:sz w:val="20"/>
    </w:rPr>
  </w:style>
  <w:style w:type="paragraph" w:styleId="Dat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Plandocumen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notdefinal">
    <w:name w:val="endnote text"/>
    <w:basedOn w:val="Normal"/>
    <w:link w:val="TextnotdefinalCaracter"/>
    <w:semiHidden/>
    <w:rPr>
      <w:sz w:val="20"/>
    </w:rPr>
  </w:style>
  <w:style w:type="paragraph" w:styleId="Adresplic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turplic">
    <w:name w:val="envelope return"/>
    <w:basedOn w:val="Normal"/>
    <w:pPr>
      <w:spacing w:after="0"/>
    </w:pPr>
    <w:rPr>
      <w:sz w:val="20"/>
    </w:rPr>
  </w:style>
  <w:style w:type="paragraph" w:styleId="Subsol">
    <w:name w:val="footer"/>
    <w:basedOn w:val="Normal"/>
    <w:link w:val="SubsolCara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notdesubsol">
    <w:name w:val="footnote text"/>
    <w:basedOn w:val="Normal"/>
    <w:pPr>
      <w:ind w:left="357" w:hanging="357"/>
    </w:pPr>
    <w:rPr>
      <w:sz w:val="20"/>
    </w:rPr>
  </w:style>
  <w:style w:type="paragraph" w:styleId="Antet">
    <w:name w:val="header"/>
    <w:basedOn w:val="Normal"/>
    <w:link w:val="AntetCara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ludeindex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cumarcatori">
    <w:name w:val="List Bullet"/>
    <w:basedOn w:val="Normal"/>
    <w:pPr>
      <w:numPr>
        <w:numId w:val="4"/>
      </w:numPr>
    </w:pPr>
  </w:style>
  <w:style w:type="paragraph" w:styleId="Listacumarcator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umarcator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umarcator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umarcatori5">
    <w:name w:val="List Bullet 5"/>
    <w:basedOn w:val="Normal"/>
    <w:autoRedefine/>
    <w:pPr>
      <w:numPr>
        <w:numId w:val="1"/>
      </w:numPr>
    </w:pPr>
  </w:style>
  <w:style w:type="paragraph" w:styleId="Listcontinuare">
    <w:name w:val="List Continue"/>
    <w:basedOn w:val="Normal"/>
    <w:pPr>
      <w:spacing w:after="120"/>
      <w:ind w:left="283"/>
    </w:pPr>
  </w:style>
  <w:style w:type="paragraph" w:styleId="Listcontinuare2">
    <w:name w:val="List Continue 2"/>
    <w:basedOn w:val="Normal"/>
    <w:pPr>
      <w:spacing w:after="120"/>
      <w:ind w:left="566"/>
    </w:pPr>
  </w:style>
  <w:style w:type="paragraph" w:styleId="Listcontinuare3">
    <w:name w:val="List Continue 3"/>
    <w:basedOn w:val="Normal"/>
    <w:pPr>
      <w:spacing w:after="120"/>
      <w:ind w:left="849"/>
    </w:pPr>
  </w:style>
  <w:style w:type="paragraph" w:styleId="Listcontinuare4">
    <w:name w:val="List Continue 4"/>
    <w:basedOn w:val="Normal"/>
    <w:pPr>
      <w:spacing w:after="120"/>
      <w:ind w:left="1132"/>
    </w:pPr>
  </w:style>
  <w:style w:type="paragraph" w:styleId="Listcontinuare5">
    <w:name w:val="List Continue 5"/>
    <w:basedOn w:val="Normal"/>
    <w:pPr>
      <w:spacing w:after="120"/>
      <w:ind w:left="1415"/>
    </w:pPr>
  </w:style>
  <w:style w:type="paragraph" w:styleId="Listnumerotat">
    <w:name w:val="List Number"/>
    <w:basedOn w:val="Normal"/>
    <w:pPr>
      <w:numPr>
        <w:numId w:val="14"/>
      </w:numPr>
    </w:pPr>
  </w:style>
  <w:style w:type="paragraph" w:styleId="Listanumerotat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tat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tat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tat5">
    <w:name w:val="List Number 5"/>
    <w:basedOn w:val="Normal"/>
    <w:pPr>
      <w:numPr>
        <w:numId w:val="2"/>
      </w:numPr>
    </w:pPr>
  </w:style>
  <w:style w:type="paragraph" w:styleId="Textmacrocomand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ntetmesaj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Indentnormal">
    <w:name w:val="Normal Indent"/>
    <w:basedOn w:val="Normal"/>
    <w:link w:val="IndentnormalCaracter"/>
    <w:pPr>
      <w:ind w:left="720"/>
    </w:pPr>
    <w:rPr>
      <w:lang w:eastAsia="x-none"/>
    </w:rPr>
  </w:style>
  <w:style w:type="paragraph" w:styleId="Titlunot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lu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lu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lu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lu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simplu">
    <w:name w:val="Plain Text"/>
    <w:basedOn w:val="Normal"/>
    <w:rPr>
      <w:rFonts w:ascii="Courier New" w:hAnsi="Courier New"/>
      <w:sz w:val="20"/>
    </w:rPr>
  </w:style>
  <w:style w:type="paragraph" w:styleId="Formuldesalut">
    <w:name w:val="Salutation"/>
    <w:basedOn w:val="Normal"/>
    <w:next w:val="Normal"/>
  </w:style>
  <w:style w:type="paragraph" w:styleId="Semntur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u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eldereferinecitate">
    <w:name w:val="table of authorities"/>
    <w:basedOn w:val="Normal"/>
    <w:next w:val="Normal"/>
    <w:semiHidden/>
    <w:pPr>
      <w:ind w:left="240" w:hanging="240"/>
    </w:pPr>
  </w:style>
  <w:style w:type="paragraph" w:styleId="Tabeldefiguri">
    <w:name w:val="table of figures"/>
    <w:basedOn w:val="Normal"/>
    <w:next w:val="Normal"/>
    <w:semiHidden/>
    <w:pPr>
      <w:ind w:left="480" w:hanging="480"/>
    </w:pPr>
  </w:style>
  <w:style w:type="paragraph" w:styleId="Titlu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luTO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Cuprins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Cuprins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Cuprins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Cuprins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Cuprins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Cuprins6">
    <w:name w:val="toc 6"/>
    <w:basedOn w:val="Normal"/>
    <w:next w:val="Normal"/>
    <w:autoRedefine/>
    <w:semiHidden/>
    <w:pPr>
      <w:ind w:left="1200"/>
    </w:pPr>
  </w:style>
  <w:style w:type="paragraph" w:styleId="Cuprins7">
    <w:name w:val="toc 7"/>
    <w:basedOn w:val="Normal"/>
    <w:next w:val="Normal"/>
    <w:autoRedefine/>
    <w:semiHidden/>
    <w:pPr>
      <w:ind w:left="1440"/>
    </w:pPr>
  </w:style>
  <w:style w:type="paragraph" w:styleId="Cuprins8">
    <w:name w:val="toc 8"/>
    <w:basedOn w:val="Normal"/>
    <w:next w:val="Normal"/>
    <w:autoRedefine/>
    <w:semiHidden/>
    <w:pPr>
      <w:ind w:left="1680"/>
    </w:pPr>
  </w:style>
  <w:style w:type="paragraph" w:styleId="Cuprins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lucuprin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Referinnotdesubsol">
    <w:name w:val="footnote reference"/>
    <w:rsid w:val="00CD08CF"/>
    <w:rPr>
      <w:vertAlign w:val="superscript"/>
    </w:rPr>
  </w:style>
  <w:style w:type="table" w:styleId="Grilmedie3-Accentuare2">
    <w:name w:val="Medium Grid 3 Accent 2"/>
    <w:basedOn w:val="Tabel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nBalon">
    <w:name w:val="Balloon Text"/>
    <w:basedOn w:val="Normal"/>
    <w:link w:val="TextnBalonCara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ubsol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ubsol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ubsolCaracter">
    <w:name w:val="Subsol Caracter"/>
    <w:link w:val="Subsol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ubsolCara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ubsol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AntetCaracter">
    <w:name w:val="Antet Caracter"/>
    <w:link w:val="Ante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Inden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IndentnormalCaracter">
    <w:name w:val="Indent normal Caracter"/>
    <w:link w:val="Indentnormal"/>
    <w:rsid w:val="007A4813"/>
    <w:rPr>
      <w:sz w:val="24"/>
      <w:lang w:val="fr-FR"/>
    </w:rPr>
  </w:style>
  <w:style w:type="character" w:customStyle="1" w:styleId="Bulletpoint1Char">
    <w:name w:val="Bullet point1 Char"/>
    <w:basedOn w:val="IndentnormalCara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Inden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gril">
    <w:name w:val="Table Grid"/>
    <w:basedOn w:val="Tabel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Normal"/>
    <w:rsid w:val="00EF7057"/>
    <w:tblPr/>
  </w:style>
  <w:style w:type="table" w:styleId="TabelElegant">
    <w:name w:val="Table Elegant"/>
    <w:basedOn w:val="Tabel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incomentariu">
    <w:name w:val="annotation reference"/>
    <w:unhideWhenUsed/>
    <w:rsid w:val="00F0066C"/>
    <w:rPr>
      <w:sz w:val="16"/>
      <w:szCs w:val="16"/>
    </w:rPr>
  </w:style>
  <w:style w:type="character" w:customStyle="1" w:styleId="TextcomentariuCaracter">
    <w:name w:val="Text comentariu Caracter"/>
    <w:link w:val="Textcomentariu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nBalonCaracter">
    <w:name w:val="Text în Balon Caracter"/>
    <w:link w:val="TextnBalon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ubiectComentariuCaracter">
    <w:name w:val="Subiect Comentariu Caracter"/>
    <w:link w:val="SubiectComentariu"/>
    <w:uiPriority w:val="99"/>
    <w:rsid w:val="00BA290F"/>
    <w:rPr>
      <w:b/>
      <w:bCs/>
      <w:lang w:val="x-none" w:eastAsia="ar-SA"/>
    </w:rPr>
  </w:style>
  <w:style w:type="paragraph" w:styleId="Revizuir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yperlinkParcur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lu3Caracter">
    <w:name w:val="Titlu 3 Caracter"/>
    <w:link w:val="Titlu3"/>
    <w:rsid w:val="005D5129"/>
    <w:rPr>
      <w:i/>
      <w:sz w:val="24"/>
      <w:lang w:val="fr-FR" w:eastAsia="en-US"/>
    </w:rPr>
  </w:style>
  <w:style w:type="character" w:styleId="Referinnotdefinal">
    <w:name w:val="endnote reference"/>
    <w:rsid w:val="007967A9"/>
    <w:rPr>
      <w:vertAlign w:val="superscript"/>
    </w:rPr>
  </w:style>
  <w:style w:type="character" w:customStyle="1" w:styleId="TextnotdefinalCaracter">
    <w:name w:val="Text notă de final Caracter"/>
    <w:basedOn w:val="Fontdeparagrafimplicit"/>
    <w:link w:val="Textnotde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D62F1-7F24-453C-9641-8C335E00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371</Words>
  <Characters>2156</Characters>
  <Application>Microsoft Office Word</Application>
  <DocSecurity>0</DocSecurity>
  <PresentationFormat>Microsoft Word 11.0</PresentationFormat>
  <Lines>17</Lines>
  <Paragraphs>5</Paragraphs>
  <ScaleCrop>false</ScaleCrop>
  <HeadingPairs>
    <vt:vector size="10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2522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User</cp:lastModifiedBy>
  <cp:revision>2</cp:revision>
  <cp:lastPrinted>2013-11-06T08:46:00Z</cp:lastPrinted>
  <dcterms:created xsi:type="dcterms:W3CDTF">2019-06-18T06:05:00Z</dcterms:created>
  <dcterms:modified xsi:type="dcterms:W3CDTF">2019-06-18T06:05:00Z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