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Referinnotde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comentariu"/>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comentariu"/>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comentariu"/>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erinnotdefinal"/>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erinnotdefinal"/>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erinnotde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erinnotdefinal"/>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erinnotdefinal"/>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C86E45"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C86E45"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itlu4"/>
        <w:keepNext w:val="0"/>
        <w:numPr>
          <w:ilvl w:val="0"/>
          <w:numId w:val="0"/>
        </w:numPr>
        <w:jc w:val="left"/>
        <w:rPr>
          <w:rFonts w:ascii="Verdana" w:hAnsi="Verdana" w:cs="Arial"/>
          <w:sz w:val="20"/>
          <w:lang w:val="fr-BE"/>
        </w:rPr>
      </w:pPr>
    </w:p>
    <w:p w14:paraId="56E93A1E" w14:textId="0F7E9235" w:rsidR="007967A9" w:rsidRDefault="007967A9" w:rsidP="007967A9">
      <w:pPr>
        <w:pStyle w:val="Titlu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itlu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comentariu"/>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erinnotdefinal"/>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comentariu"/>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comentariu"/>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comentariu"/>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erinnotdefinal"/>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comentariu"/>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erinnotdefinal"/>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erinnotde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9AED1" w14:textId="77777777" w:rsidR="00C86E45" w:rsidRDefault="00C86E45">
      <w:r>
        <w:separator/>
      </w:r>
    </w:p>
  </w:endnote>
  <w:endnote w:type="continuationSeparator" w:id="0">
    <w:p w14:paraId="4CD12147" w14:textId="77777777" w:rsidR="00C86E45" w:rsidRDefault="00C86E45">
      <w:r>
        <w:continuationSeparator/>
      </w:r>
    </w:p>
  </w:endnote>
  <w:endnote w:id="1">
    <w:p w14:paraId="4F265B3F" w14:textId="77777777" w:rsidR="0010613D" w:rsidRDefault="00AA696D" w:rsidP="00AA696D">
      <w:pPr>
        <w:pStyle w:val="Textnotdefinal"/>
        <w:spacing w:after="120"/>
        <w:rPr>
          <w:rFonts w:ascii="Verdana" w:hAnsi="Verdana"/>
          <w:sz w:val="16"/>
          <w:szCs w:val="16"/>
          <w:lang w:val="en-GB"/>
        </w:rPr>
      </w:pPr>
      <w:r w:rsidRPr="001C5CC2">
        <w:rPr>
          <w:rStyle w:val="Referinnotde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notde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notde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notde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notde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notdefinal"/>
        <w:spacing w:after="0"/>
        <w:ind w:left="714"/>
        <w:rPr>
          <w:rFonts w:ascii="Verdana" w:hAnsi="Verdana"/>
          <w:sz w:val="16"/>
          <w:szCs w:val="16"/>
          <w:lang w:val="en-GB"/>
        </w:rPr>
      </w:pPr>
    </w:p>
  </w:endnote>
  <w:endnote w:id="2">
    <w:p w14:paraId="56E93A66" w14:textId="6C4DC342" w:rsidR="007967A9" w:rsidRPr="002F549E" w:rsidRDefault="007967A9" w:rsidP="00B223B0">
      <w:pPr>
        <w:pStyle w:val="Textnotdefinal"/>
        <w:spacing w:after="100"/>
        <w:rPr>
          <w:rFonts w:ascii="Verdana" w:hAnsi="Verdana"/>
          <w:sz w:val="16"/>
          <w:szCs w:val="16"/>
          <w:lang w:val="en-GB"/>
        </w:rPr>
      </w:pPr>
      <w:r w:rsidRPr="002F549E">
        <w:rPr>
          <w:rStyle w:val="Referinnotde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notdefinal"/>
        <w:spacing w:after="100"/>
        <w:rPr>
          <w:rFonts w:ascii="Verdana" w:hAnsi="Verdana"/>
          <w:sz w:val="16"/>
          <w:szCs w:val="16"/>
          <w:lang w:val="en-GB"/>
        </w:rPr>
      </w:pPr>
      <w:r w:rsidRPr="002F549E">
        <w:rPr>
          <w:rStyle w:val="Referinnotde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notdefinal"/>
        <w:spacing w:after="100"/>
        <w:rPr>
          <w:rFonts w:ascii="Verdana" w:hAnsi="Verdana"/>
          <w:sz w:val="16"/>
          <w:szCs w:val="16"/>
          <w:lang w:val="en-GB"/>
        </w:rPr>
      </w:pPr>
      <w:r w:rsidRPr="002F549E">
        <w:rPr>
          <w:rStyle w:val="Referinnotde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xtnotdefinal"/>
        <w:spacing w:after="100"/>
        <w:rPr>
          <w:rFonts w:ascii="Verdana" w:hAnsi="Verdana"/>
          <w:sz w:val="16"/>
          <w:szCs w:val="16"/>
          <w:lang w:val="en-GB"/>
        </w:rPr>
      </w:pPr>
      <w:r w:rsidRPr="002F549E">
        <w:rPr>
          <w:rStyle w:val="Referinnotdefinal"/>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notdefinal"/>
        <w:spacing w:after="100"/>
        <w:rPr>
          <w:rFonts w:ascii="Verdana" w:hAnsi="Verdana"/>
          <w:sz w:val="16"/>
          <w:szCs w:val="16"/>
          <w:lang w:val="en-GB"/>
        </w:rPr>
      </w:pPr>
      <w:r w:rsidRPr="002F549E">
        <w:rPr>
          <w:rStyle w:val="Referinnotdefinal"/>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erinnotde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notdefinal"/>
        <w:rPr>
          <w:rFonts w:ascii="Verdana" w:hAnsi="Verdana" w:cs="Calibri"/>
          <w:sz w:val="16"/>
          <w:szCs w:val="16"/>
          <w:lang w:val="en-GB"/>
        </w:rPr>
      </w:pPr>
      <w:r>
        <w:rPr>
          <w:rStyle w:val="Referinnotdefinal"/>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notdefinal"/>
        <w:spacing w:after="100"/>
        <w:rPr>
          <w:rFonts w:ascii="Verdana" w:hAnsi="Verdana" w:cs="Calibri"/>
          <w:color w:val="FF0000"/>
          <w:sz w:val="18"/>
          <w:szCs w:val="18"/>
          <w:lang w:val="en-GB"/>
        </w:rPr>
      </w:pPr>
      <w:r w:rsidRPr="002F549E">
        <w:rPr>
          <w:rStyle w:val="Referinnotde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36E0D08F" w:rsidR="0081766A" w:rsidRDefault="0081766A">
        <w:pPr>
          <w:pStyle w:val="Subsol"/>
          <w:jc w:val="center"/>
        </w:pPr>
        <w:r>
          <w:fldChar w:fldCharType="begin"/>
        </w:r>
        <w:r>
          <w:instrText xml:space="preserve"> PAGE   \* MERGEFORMAT </w:instrText>
        </w:r>
        <w:r>
          <w:fldChar w:fldCharType="separate"/>
        </w:r>
        <w:r w:rsidR="00666B90">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Subsol"/>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A391F" w14:textId="77777777" w:rsidR="00C86E45" w:rsidRDefault="00C86E45">
      <w:r>
        <w:separator/>
      </w:r>
    </w:p>
  </w:footnote>
  <w:footnote w:type="continuationSeparator" w:id="0">
    <w:p w14:paraId="695404C2" w14:textId="77777777" w:rsidR="00C86E45" w:rsidRDefault="00C86E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ro-RO" w:eastAsia="ro-RO"/>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ro-RO" w:eastAsia="ro-RO"/>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Antet"/>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Antet"/>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tat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umarcator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tat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itlu1"/>
      <w:lvlText w:val="%1."/>
      <w:lvlJc w:val="left"/>
      <w:pPr>
        <w:tabs>
          <w:tab w:val="num" w:pos="480"/>
        </w:tabs>
        <w:ind w:left="480" w:hanging="480"/>
      </w:pPr>
    </w:lvl>
    <w:lvl w:ilvl="1">
      <w:start w:val="1"/>
      <w:numFmt w:val="decimal"/>
      <w:pStyle w:val="Titlu2"/>
      <w:lvlText w:val="%1.%2."/>
      <w:lvlJc w:val="left"/>
      <w:pPr>
        <w:tabs>
          <w:tab w:val="num" w:pos="1200"/>
        </w:tabs>
        <w:ind w:left="1200" w:hanging="720"/>
      </w:pPr>
    </w:lvl>
    <w:lvl w:ilvl="2">
      <w:start w:val="1"/>
      <w:numFmt w:val="decimal"/>
      <w:pStyle w:val="Titlu3"/>
      <w:lvlText w:val="%1.%2.%3."/>
      <w:lvlJc w:val="left"/>
      <w:pPr>
        <w:tabs>
          <w:tab w:val="num" w:pos="1920"/>
        </w:tabs>
        <w:ind w:left="1920" w:hanging="720"/>
      </w:pPr>
    </w:lvl>
    <w:lvl w:ilvl="3">
      <w:start w:val="1"/>
      <w:numFmt w:val="decimal"/>
      <w:pStyle w:val="Titlu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erotat"/>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tat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umarcator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cumarcator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umarcator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umarcator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tat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gril"/>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6B90"/>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6E45"/>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E8760CBA-CA48-4B27-90B5-5B7F1149B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itlu1">
    <w:name w:val="heading 1"/>
    <w:basedOn w:val="Normal"/>
    <w:next w:val="Text1"/>
    <w:qFormat/>
    <w:rsid w:val="00BF6AA3"/>
    <w:pPr>
      <w:keepNext/>
      <w:numPr>
        <w:numId w:val="3"/>
      </w:numPr>
      <w:spacing w:before="240"/>
      <w:outlineLvl w:val="0"/>
    </w:pPr>
    <w:rPr>
      <w:b/>
      <w:smallCaps/>
    </w:rPr>
  </w:style>
  <w:style w:type="paragraph" w:styleId="Titlu2">
    <w:name w:val="heading 2"/>
    <w:basedOn w:val="Normal"/>
    <w:next w:val="Text2"/>
    <w:qFormat/>
    <w:pPr>
      <w:keepNext/>
      <w:numPr>
        <w:ilvl w:val="1"/>
        <w:numId w:val="3"/>
      </w:numPr>
      <w:outlineLvl w:val="1"/>
    </w:pPr>
    <w:rPr>
      <w:b/>
    </w:rPr>
  </w:style>
  <w:style w:type="paragraph" w:styleId="Titlu3">
    <w:name w:val="heading 3"/>
    <w:basedOn w:val="Normal"/>
    <w:next w:val="Text3"/>
    <w:link w:val="Titlu3Caracter"/>
    <w:qFormat/>
    <w:pPr>
      <w:keepNext/>
      <w:numPr>
        <w:ilvl w:val="2"/>
        <w:numId w:val="3"/>
      </w:numPr>
      <w:outlineLvl w:val="2"/>
    </w:pPr>
    <w:rPr>
      <w:i/>
    </w:rPr>
  </w:style>
  <w:style w:type="paragraph" w:styleId="Titlu4">
    <w:name w:val="heading 4"/>
    <w:basedOn w:val="Normal"/>
    <w:next w:val="Text4"/>
    <w:qFormat/>
    <w:pPr>
      <w:keepNext/>
      <w:numPr>
        <w:ilvl w:val="3"/>
        <w:numId w:val="3"/>
      </w:numPr>
      <w:outlineLvl w:val="3"/>
    </w:pPr>
  </w:style>
  <w:style w:type="paragraph" w:styleId="Titlu5">
    <w:name w:val="heading 5"/>
    <w:basedOn w:val="Normal"/>
    <w:next w:val="Normal"/>
    <w:pPr>
      <w:tabs>
        <w:tab w:val="num" w:pos="0"/>
      </w:tabs>
      <w:spacing w:before="240" w:after="60"/>
      <w:outlineLvl w:val="4"/>
    </w:pPr>
    <w:rPr>
      <w:rFonts w:ascii="Arial" w:hAnsi="Arial"/>
      <w:sz w:val="22"/>
    </w:rPr>
  </w:style>
  <w:style w:type="paragraph" w:styleId="Titlu6">
    <w:name w:val="heading 6"/>
    <w:basedOn w:val="Normal"/>
    <w:next w:val="Normal"/>
    <w:pPr>
      <w:tabs>
        <w:tab w:val="num" w:pos="0"/>
      </w:tabs>
      <w:spacing w:before="240" w:after="60"/>
      <w:outlineLvl w:val="5"/>
    </w:pPr>
    <w:rPr>
      <w:rFonts w:ascii="Arial" w:hAnsi="Arial"/>
      <w:i/>
      <w:sz w:val="22"/>
    </w:rPr>
  </w:style>
  <w:style w:type="paragraph" w:styleId="Titlu7">
    <w:name w:val="heading 7"/>
    <w:basedOn w:val="Normal"/>
    <w:next w:val="Normal"/>
    <w:pPr>
      <w:tabs>
        <w:tab w:val="num" w:pos="0"/>
      </w:tabs>
      <w:spacing w:before="240" w:after="60"/>
      <w:outlineLvl w:val="6"/>
    </w:pPr>
    <w:rPr>
      <w:rFonts w:ascii="Arial" w:hAnsi="Arial"/>
      <w:sz w:val="20"/>
    </w:rPr>
  </w:style>
  <w:style w:type="paragraph" w:styleId="Titlu8">
    <w:name w:val="heading 8"/>
    <w:basedOn w:val="Normal"/>
    <w:next w:val="Normal"/>
    <w:pPr>
      <w:tabs>
        <w:tab w:val="num" w:pos="0"/>
      </w:tabs>
      <w:spacing w:before="240" w:after="60"/>
      <w:outlineLvl w:val="7"/>
    </w:pPr>
    <w:rPr>
      <w:rFonts w:ascii="Arial" w:hAnsi="Arial"/>
      <w:i/>
      <w:sz w:val="20"/>
    </w:rPr>
  </w:style>
  <w:style w:type="paragraph" w:styleId="Titlu9">
    <w:name w:val="heading 9"/>
    <w:basedOn w:val="Normal"/>
    <w:next w:val="Normal"/>
    <w:pPr>
      <w:tabs>
        <w:tab w:val="num" w:pos="0"/>
      </w:tabs>
      <w:spacing w:before="240" w:after="60"/>
      <w:outlineLvl w:val="8"/>
    </w:pPr>
    <w:rPr>
      <w:rFonts w:ascii="Arial" w:hAnsi="Arial"/>
      <w:i/>
      <w:sz w:val="1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bloc">
    <w:name w:val="Block Text"/>
    <w:basedOn w:val="Normal"/>
    <w:pPr>
      <w:spacing w:after="120"/>
      <w:ind w:left="1440" w:right="1440"/>
    </w:pPr>
  </w:style>
  <w:style w:type="paragraph" w:styleId="Corptext">
    <w:name w:val="Body Text"/>
    <w:basedOn w:val="Normal"/>
    <w:pPr>
      <w:spacing w:after="120"/>
    </w:pPr>
  </w:style>
  <w:style w:type="paragraph" w:styleId="Corptext2">
    <w:name w:val="Body Text 2"/>
    <w:basedOn w:val="Normal"/>
    <w:pPr>
      <w:spacing w:after="120" w:line="480" w:lineRule="auto"/>
    </w:pPr>
  </w:style>
  <w:style w:type="paragraph" w:styleId="Corptext3">
    <w:name w:val="Body Text 3"/>
    <w:basedOn w:val="Normal"/>
    <w:pPr>
      <w:spacing w:after="120"/>
    </w:pPr>
    <w:rPr>
      <w:sz w:val="16"/>
    </w:rPr>
  </w:style>
  <w:style w:type="paragraph" w:styleId="Primindentpentrucorptext">
    <w:name w:val="Body Text First Indent"/>
    <w:basedOn w:val="Corptext"/>
    <w:pPr>
      <w:ind w:firstLine="210"/>
    </w:pPr>
  </w:style>
  <w:style w:type="paragraph" w:styleId="Indentcorptext">
    <w:name w:val="Body Text Indent"/>
    <w:basedOn w:val="Normal"/>
    <w:pPr>
      <w:spacing w:after="120"/>
      <w:ind w:left="283"/>
    </w:pPr>
  </w:style>
  <w:style w:type="paragraph" w:styleId="Primindentpentrucorptext2">
    <w:name w:val="Body Text First Indent 2"/>
    <w:basedOn w:val="Indentcorptext"/>
    <w:pPr>
      <w:ind w:firstLine="210"/>
    </w:pPr>
  </w:style>
  <w:style w:type="paragraph" w:styleId="Indentcorptext2">
    <w:name w:val="Body Text Indent 2"/>
    <w:basedOn w:val="Normal"/>
    <w:pPr>
      <w:spacing w:after="120" w:line="480" w:lineRule="auto"/>
      <w:ind w:left="283"/>
    </w:pPr>
  </w:style>
  <w:style w:type="paragraph" w:styleId="Indentcorptext3">
    <w:name w:val="Body Text Indent 3"/>
    <w:basedOn w:val="Normal"/>
    <w:pPr>
      <w:spacing w:after="120"/>
      <w:ind w:left="283"/>
    </w:pPr>
    <w:rPr>
      <w:sz w:val="16"/>
    </w:rPr>
  </w:style>
  <w:style w:type="paragraph" w:styleId="Legend">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lu1"/>
    <w:pPr>
      <w:keepNext/>
      <w:spacing w:after="480"/>
      <w:jc w:val="center"/>
    </w:pPr>
    <w:rPr>
      <w:b/>
      <w:smallCaps/>
      <w:sz w:val="28"/>
    </w:rPr>
  </w:style>
  <w:style w:type="paragraph" w:styleId="Formuledencheiere">
    <w:name w:val="Closing"/>
    <w:basedOn w:val="Normal"/>
    <w:pPr>
      <w:ind w:left="4252"/>
    </w:pPr>
  </w:style>
  <w:style w:type="paragraph" w:styleId="Textcomentariu">
    <w:name w:val="annotation text"/>
    <w:basedOn w:val="Normal"/>
    <w:link w:val="TextcomentariuCaracter"/>
    <w:rPr>
      <w:sz w:val="20"/>
    </w:rPr>
  </w:style>
  <w:style w:type="paragraph" w:styleId="Dat">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Plandocument">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notdefinal">
    <w:name w:val="endnote text"/>
    <w:basedOn w:val="Normal"/>
    <w:semiHidden/>
    <w:rPr>
      <w:sz w:val="20"/>
    </w:rPr>
  </w:style>
  <w:style w:type="paragraph" w:styleId="Adresplic">
    <w:name w:val="envelope address"/>
    <w:basedOn w:val="Normal"/>
    <w:pPr>
      <w:framePr w:w="7920" w:h="1980" w:hRule="exact" w:hSpace="180" w:wrap="auto" w:hAnchor="page" w:xAlign="center" w:yAlign="bottom"/>
      <w:spacing w:after="0"/>
    </w:pPr>
  </w:style>
  <w:style w:type="paragraph" w:styleId="Returplic">
    <w:name w:val="envelope return"/>
    <w:basedOn w:val="Normal"/>
    <w:pPr>
      <w:spacing w:after="0"/>
    </w:pPr>
    <w:rPr>
      <w:sz w:val="20"/>
    </w:rPr>
  </w:style>
  <w:style w:type="paragraph" w:styleId="Subsol">
    <w:name w:val="footer"/>
    <w:basedOn w:val="Normal"/>
    <w:link w:val="SubsolCaracter"/>
    <w:uiPriority w:val="99"/>
    <w:pPr>
      <w:spacing w:after="0"/>
      <w:ind w:right="-567"/>
      <w:jc w:val="left"/>
    </w:pPr>
    <w:rPr>
      <w:rFonts w:ascii="Arial" w:hAnsi="Arial"/>
      <w:sz w:val="16"/>
      <w:lang w:eastAsia="x-none"/>
    </w:rPr>
  </w:style>
  <w:style w:type="paragraph" w:styleId="Textnotdesubsol">
    <w:name w:val="footnote text"/>
    <w:basedOn w:val="Normal"/>
    <w:pPr>
      <w:ind w:left="357" w:hanging="357"/>
    </w:pPr>
    <w:rPr>
      <w:sz w:val="20"/>
    </w:rPr>
  </w:style>
  <w:style w:type="paragraph" w:styleId="Antet">
    <w:name w:val="header"/>
    <w:basedOn w:val="Normal"/>
    <w:link w:val="AntetCaracte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ludeindex">
    <w:name w:val="index heading"/>
    <w:basedOn w:val="Normal"/>
    <w:next w:val="Index1"/>
    <w:semiHidden/>
    <w:rPr>
      <w:rFonts w:ascii="Arial" w:hAnsi="Arial"/>
      <w:b/>
    </w:rPr>
  </w:style>
  <w:style w:type="paragraph" w:styleId="List">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cumarcatori">
    <w:name w:val="List Bullet"/>
    <w:basedOn w:val="Normal"/>
    <w:pPr>
      <w:numPr>
        <w:numId w:val="4"/>
      </w:numPr>
    </w:pPr>
  </w:style>
  <w:style w:type="paragraph" w:styleId="Listacumarcatori2">
    <w:name w:val="List Bullet 2"/>
    <w:basedOn w:val="Text2"/>
    <w:pPr>
      <w:numPr>
        <w:numId w:val="6"/>
      </w:numPr>
      <w:tabs>
        <w:tab w:val="clear" w:pos="2302"/>
      </w:tabs>
    </w:pPr>
  </w:style>
  <w:style w:type="paragraph" w:styleId="Listacumarcatori3">
    <w:name w:val="List Bullet 3"/>
    <w:basedOn w:val="Text3"/>
    <w:pPr>
      <w:numPr>
        <w:numId w:val="7"/>
      </w:numPr>
      <w:tabs>
        <w:tab w:val="clear" w:pos="2302"/>
      </w:tabs>
    </w:pPr>
  </w:style>
  <w:style w:type="paragraph" w:styleId="Listacumarcatori4">
    <w:name w:val="List Bullet 4"/>
    <w:basedOn w:val="Text4"/>
    <w:pPr>
      <w:numPr>
        <w:numId w:val="8"/>
      </w:numPr>
      <w:tabs>
        <w:tab w:val="clear" w:pos="2302"/>
      </w:tabs>
    </w:pPr>
  </w:style>
  <w:style w:type="paragraph" w:styleId="Listacumarcatori5">
    <w:name w:val="List Bullet 5"/>
    <w:basedOn w:val="Normal"/>
    <w:autoRedefine/>
    <w:pPr>
      <w:numPr>
        <w:numId w:val="1"/>
      </w:numPr>
    </w:pPr>
  </w:style>
  <w:style w:type="paragraph" w:styleId="Listcontinuare">
    <w:name w:val="List Continue"/>
    <w:basedOn w:val="Normal"/>
    <w:pPr>
      <w:spacing w:after="120"/>
      <w:ind w:left="283"/>
    </w:pPr>
  </w:style>
  <w:style w:type="paragraph" w:styleId="Listcontinuare2">
    <w:name w:val="List Continue 2"/>
    <w:basedOn w:val="Normal"/>
    <w:pPr>
      <w:spacing w:after="120"/>
      <w:ind w:left="566"/>
    </w:pPr>
  </w:style>
  <w:style w:type="paragraph" w:styleId="Listcontinuare3">
    <w:name w:val="List Continue 3"/>
    <w:basedOn w:val="Normal"/>
    <w:pPr>
      <w:spacing w:after="120"/>
      <w:ind w:left="849"/>
    </w:pPr>
  </w:style>
  <w:style w:type="paragraph" w:styleId="Listcontinuare4">
    <w:name w:val="List Continue 4"/>
    <w:basedOn w:val="Normal"/>
    <w:pPr>
      <w:spacing w:after="120"/>
      <w:ind w:left="1132"/>
    </w:pPr>
  </w:style>
  <w:style w:type="paragraph" w:styleId="Listcontinuare5">
    <w:name w:val="List Continue 5"/>
    <w:basedOn w:val="Normal"/>
    <w:pPr>
      <w:spacing w:after="120"/>
      <w:ind w:left="1415"/>
    </w:pPr>
  </w:style>
  <w:style w:type="paragraph" w:styleId="Listnumerotat">
    <w:name w:val="List Number"/>
    <w:basedOn w:val="Normal"/>
    <w:pPr>
      <w:numPr>
        <w:numId w:val="14"/>
      </w:numPr>
    </w:pPr>
  </w:style>
  <w:style w:type="paragraph" w:styleId="Listanumerotat2">
    <w:name w:val="List Number 2"/>
    <w:basedOn w:val="Text2"/>
    <w:pPr>
      <w:numPr>
        <w:numId w:val="16"/>
      </w:numPr>
      <w:tabs>
        <w:tab w:val="clear" w:pos="2302"/>
      </w:tabs>
    </w:pPr>
  </w:style>
  <w:style w:type="paragraph" w:styleId="Listanumerotat3">
    <w:name w:val="List Number 3"/>
    <w:basedOn w:val="Text3"/>
    <w:pPr>
      <w:numPr>
        <w:numId w:val="17"/>
      </w:numPr>
      <w:tabs>
        <w:tab w:val="clear" w:pos="2302"/>
      </w:tabs>
    </w:pPr>
  </w:style>
  <w:style w:type="paragraph" w:styleId="Listanumerotat4">
    <w:name w:val="List Number 4"/>
    <w:basedOn w:val="Text4"/>
    <w:pPr>
      <w:numPr>
        <w:numId w:val="18"/>
      </w:numPr>
      <w:tabs>
        <w:tab w:val="clear" w:pos="2302"/>
      </w:tabs>
    </w:pPr>
  </w:style>
  <w:style w:type="paragraph" w:styleId="Listanumerotat5">
    <w:name w:val="List Number 5"/>
    <w:basedOn w:val="Normal"/>
    <w:pPr>
      <w:numPr>
        <w:numId w:val="2"/>
      </w:numPr>
    </w:pPr>
  </w:style>
  <w:style w:type="paragraph" w:styleId="Textmacrocomand">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ntetmesaj">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Indentnormal">
    <w:name w:val="Normal Indent"/>
    <w:basedOn w:val="Normal"/>
    <w:link w:val="IndentnormalCaracter"/>
    <w:pPr>
      <w:ind w:left="720"/>
    </w:pPr>
    <w:rPr>
      <w:lang w:eastAsia="x-none"/>
    </w:rPr>
  </w:style>
  <w:style w:type="paragraph" w:styleId="Titlunot">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lu1"/>
    <w:next w:val="Text1"/>
    <w:pPr>
      <w:keepNext w:val="0"/>
      <w:spacing w:before="0"/>
      <w:outlineLvl w:val="9"/>
    </w:pPr>
    <w:rPr>
      <w:b w:val="0"/>
      <w:smallCaps w:val="0"/>
    </w:rPr>
  </w:style>
  <w:style w:type="paragraph" w:customStyle="1" w:styleId="NumPar2">
    <w:name w:val="NumPar 2"/>
    <w:basedOn w:val="Titlu2"/>
    <w:next w:val="Text2"/>
    <w:pPr>
      <w:keepNext w:val="0"/>
      <w:outlineLvl w:val="9"/>
    </w:pPr>
    <w:rPr>
      <w:b w:val="0"/>
    </w:rPr>
  </w:style>
  <w:style w:type="paragraph" w:customStyle="1" w:styleId="NumPar3">
    <w:name w:val="NumPar 3"/>
    <w:basedOn w:val="Titlu3"/>
    <w:next w:val="Text3"/>
    <w:pPr>
      <w:keepNext w:val="0"/>
      <w:outlineLvl w:val="9"/>
    </w:pPr>
    <w:rPr>
      <w:i w:val="0"/>
    </w:rPr>
  </w:style>
  <w:style w:type="paragraph" w:customStyle="1" w:styleId="NumPar4">
    <w:name w:val="NumPar 4"/>
    <w:basedOn w:val="Titlu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simplu">
    <w:name w:val="Plain Text"/>
    <w:basedOn w:val="Normal"/>
    <w:rPr>
      <w:rFonts w:ascii="Courier New" w:hAnsi="Courier New"/>
      <w:sz w:val="20"/>
    </w:rPr>
  </w:style>
  <w:style w:type="paragraph" w:styleId="Formuldesalut">
    <w:name w:val="Salutation"/>
    <w:basedOn w:val="Normal"/>
    <w:next w:val="Normal"/>
  </w:style>
  <w:style w:type="paragraph" w:styleId="Semntur">
    <w:name w:val="Signature"/>
    <w:basedOn w:val="Normal"/>
    <w:next w:val="Enclosures"/>
    <w:pPr>
      <w:tabs>
        <w:tab w:val="left" w:pos="5103"/>
      </w:tabs>
      <w:spacing w:before="1200" w:after="0"/>
      <w:ind w:left="5103"/>
      <w:jc w:val="center"/>
    </w:pPr>
  </w:style>
  <w:style w:type="paragraph" w:styleId="Subtitlu">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eldereferinecitate">
    <w:name w:val="table of authorities"/>
    <w:basedOn w:val="Normal"/>
    <w:next w:val="Normal"/>
    <w:semiHidden/>
    <w:pPr>
      <w:ind w:left="240" w:hanging="240"/>
    </w:pPr>
  </w:style>
  <w:style w:type="paragraph" w:styleId="Tabeldefiguri">
    <w:name w:val="table of figures"/>
    <w:basedOn w:val="Normal"/>
    <w:next w:val="Normal"/>
    <w:semiHidden/>
    <w:pPr>
      <w:ind w:left="480" w:hanging="480"/>
    </w:pPr>
  </w:style>
  <w:style w:type="paragraph" w:styleId="Titlu">
    <w:name w:val="Title"/>
    <w:basedOn w:val="Normal"/>
    <w:next w:val="SubTitle1"/>
    <w:pPr>
      <w:spacing w:after="480"/>
      <w:jc w:val="center"/>
    </w:pPr>
    <w:rPr>
      <w:b/>
      <w:kern w:val="28"/>
      <w:sz w:val="48"/>
    </w:rPr>
  </w:style>
  <w:style w:type="paragraph" w:styleId="TitluTOA">
    <w:name w:val="toa heading"/>
    <w:basedOn w:val="Normal"/>
    <w:next w:val="Normal"/>
    <w:semiHidden/>
    <w:pPr>
      <w:spacing w:before="120"/>
    </w:pPr>
    <w:rPr>
      <w:rFonts w:ascii="Arial" w:hAnsi="Arial"/>
      <w:b/>
    </w:rPr>
  </w:style>
  <w:style w:type="paragraph" w:styleId="Cuprins1">
    <w:name w:val="toc 1"/>
    <w:basedOn w:val="Normal"/>
    <w:next w:val="Normal"/>
    <w:semiHidden/>
    <w:pPr>
      <w:tabs>
        <w:tab w:val="right" w:leader="dot" w:pos="8640"/>
      </w:tabs>
      <w:spacing w:before="120" w:after="120"/>
      <w:ind w:left="482" w:right="720" w:hanging="482"/>
    </w:pPr>
    <w:rPr>
      <w:caps/>
    </w:rPr>
  </w:style>
  <w:style w:type="paragraph" w:styleId="Cuprins2">
    <w:name w:val="toc 2"/>
    <w:basedOn w:val="Normal"/>
    <w:next w:val="Normal"/>
    <w:semiHidden/>
    <w:pPr>
      <w:tabs>
        <w:tab w:val="right" w:leader="dot" w:pos="8640"/>
      </w:tabs>
      <w:spacing w:before="60" w:after="60"/>
      <w:ind w:left="1077" w:right="720" w:hanging="595"/>
    </w:pPr>
  </w:style>
  <w:style w:type="paragraph" w:styleId="Cuprins3">
    <w:name w:val="toc 3"/>
    <w:basedOn w:val="Normal"/>
    <w:next w:val="Normal"/>
    <w:semiHidden/>
    <w:pPr>
      <w:tabs>
        <w:tab w:val="right" w:leader="dot" w:pos="8640"/>
      </w:tabs>
      <w:spacing w:before="60" w:after="60"/>
      <w:ind w:left="1916" w:right="720" w:hanging="839"/>
    </w:pPr>
  </w:style>
  <w:style w:type="paragraph" w:styleId="Cuprins4">
    <w:name w:val="toc 4"/>
    <w:basedOn w:val="Normal"/>
    <w:next w:val="Normal"/>
    <w:semiHidden/>
    <w:pPr>
      <w:tabs>
        <w:tab w:val="right" w:leader="dot" w:pos="8641"/>
      </w:tabs>
      <w:spacing w:before="60" w:after="60"/>
      <w:ind w:left="2880" w:right="720" w:hanging="964"/>
    </w:pPr>
  </w:style>
  <w:style w:type="paragraph" w:styleId="Cuprins5">
    <w:name w:val="toc 5"/>
    <w:basedOn w:val="Normal"/>
    <w:next w:val="Normal"/>
    <w:semiHidden/>
    <w:pPr>
      <w:tabs>
        <w:tab w:val="right" w:leader="dot" w:pos="8641"/>
      </w:tabs>
      <w:spacing w:before="240" w:after="120"/>
      <w:ind w:right="720"/>
    </w:pPr>
    <w:rPr>
      <w:caps/>
    </w:rPr>
  </w:style>
  <w:style w:type="paragraph" w:styleId="Cuprins6">
    <w:name w:val="toc 6"/>
    <w:basedOn w:val="Normal"/>
    <w:next w:val="Normal"/>
    <w:autoRedefine/>
    <w:semiHidden/>
    <w:pPr>
      <w:ind w:left="1200"/>
    </w:pPr>
  </w:style>
  <w:style w:type="paragraph" w:styleId="Cuprins7">
    <w:name w:val="toc 7"/>
    <w:basedOn w:val="Normal"/>
    <w:next w:val="Normal"/>
    <w:autoRedefine/>
    <w:semiHidden/>
    <w:pPr>
      <w:ind w:left="1440"/>
    </w:pPr>
  </w:style>
  <w:style w:type="paragraph" w:styleId="Cuprins8">
    <w:name w:val="toc 8"/>
    <w:basedOn w:val="Normal"/>
    <w:next w:val="Normal"/>
    <w:autoRedefine/>
    <w:semiHidden/>
    <w:pPr>
      <w:ind w:left="1680"/>
    </w:pPr>
  </w:style>
  <w:style w:type="paragraph" w:styleId="Cuprins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itlucuprins">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Referinnotdesubsol">
    <w:name w:val="footnote reference"/>
    <w:rsid w:val="00CD08CF"/>
    <w:rPr>
      <w:vertAlign w:val="superscript"/>
    </w:rPr>
  </w:style>
  <w:style w:type="table" w:styleId="Grilmedie3-Accentuare2">
    <w:name w:val="Medium Grid 3 Accent 2"/>
    <w:basedOn w:val="Tabel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nBalon">
    <w:name w:val="Balloon Text"/>
    <w:basedOn w:val="Normal"/>
    <w:link w:val="TextnBalonCaracte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Subsol"/>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ubsol"/>
    <w:link w:val="FooterDateChar"/>
    <w:qFormat/>
    <w:rsid w:val="00EE60CF"/>
    <w:pPr>
      <w:tabs>
        <w:tab w:val="right" w:pos="9240"/>
      </w:tabs>
    </w:pPr>
    <w:rPr>
      <w:rFonts w:ascii="Verdana" w:hAnsi="Verdana"/>
      <w:lang w:val="it-IT"/>
    </w:rPr>
  </w:style>
  <w:style w:type="character" w:customStyle="1" w:styleId="SubsolCaracter">
    <w:name w:val="Subsol Caracter"/>
    <w:link w:val="Subsol"/>
    <w:uiPriority w:val="99"/>
    <w:rsid w:val="00EE60CF"/>
    <w:rPr>
      <w:rFonts w:ascii="Arial" w:hAnsi="Arial"/>
      <w:sz w:val="16"/>
      <w:lang w:val="fr-FR"/>
    </w:rPr>
  </w:style>
  <w:style w:type="character" w:customStyle="1" w:styleId="ApprovalfooterChar">
    <w:name w:val="Approval_footer Char"/>
    <w:basedOn w:val="SubsolCaracter"/>
    <w:link w:val="Footerapproval"/>
    <w:rsid w:val="00EE60CF"/>
    <w:rPr>
      <w:rFonts w:ascii="Arial" w:hAnsi="Arial"/>
      <w:sz w:val="16"/>
      <w:lang w:val="fr-FR"/>
    </w:rPr>
  </w:style>
  <w:style w:type="paragraph" w:customStyle="1" w:styleId="PageNumber1">
    <w:name w:val="Page Number1"/>
    <w:basedOn w:val="Subsol"/>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AntetCaracter">
    <w:name w:val="Antet Caracter"/>
    <w:link w:val="Antet"/>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Inden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IndentnormalCaracter">
    <w:name w:val="Indent normal Caracter"/>
    <w:link w:val="Indentnormal"/>
    <w:rsid w:val="007A4813"/>
    <w:rPr>
      <w:sz w:val="24"/>
      <w:lang w:val="fr-FR"/>
    </w:rPr>
  </w:style>
  <w:style w:type="character" w:customStyle="1" w:styleId="Bulletpoint1Char">
    <w:name w:val="Bullet point1 Char"/>
    <w:basedOn w:val="IndentnormalCaracter"/>
    <w:link w:val="Bulletpoint1"/>
    <w:rsid w:val="007A4813"/>
    <w:rPr>
      <w:sz w:val="24"/>
      <w:lang w:val="fr-FR"/>
    </w:rPr>
  </w:style>
  <w:style w:type="paragraph" w:customStyle="1" w:styleId="BulletPoint2">
    <w:name w:val="Bullet Point 2"/>
    <w:basedOn w:val="Indent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gril">
    <w:name w:val="Table Grid"/>
    <w:basedOn w:val="Tabel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Normal"/>
    <w:rsid w:val="00EF7057"/>
    <w:tblPr/>
  </w:style>
  <w:style w:type="table" w:styleId="TabelElegant">
    <w:name w:val="Table Elegant"/>
    <w:basedOn w:val="Tabel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erincomentariu">
    <w:name w:val="annotation reference"/>
    <w:unhideWhenUsed/>
    <w:rsid w:val="00F0066C"/>
    <w:rPr>
      <w:sz w:val="16"/>
      <w:szCs w:val="16"/>
    </w:rPr>
  </w:style>
  <w:style w:type="character" w:customStyle="1" w:styleId="TextcomentariuCaracter">
    <w:name w:val="Text comentariu Caracter"/>
    <w:link w:val="Textcomentariu"/>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nBalonCaracter">
    <w:name w:val="Text în Balon Caracter"/>
    <w:link w:val="TextnBalon"/>
    <w:uiPriority w:val="99"/>
    <w:semiHidden/>
    <w:rsid w:val="00BA290F"/>
    <w:rPr>
      <w:rFonts w:ascii="Tahoma" w:hAnsi="Tahoma" w:cs="Tahoma"/>
      <w:sz w:val="16"/>
      <w:szCs w:val="16"/>
      <w:lang w:val="fr-FR" w:eastAsia="en-US"/>
    </w:rPr>
  </w:style>
  <w:style w:type="paragraph" w:styleId="List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SubiectComentariu">
    <w:name w:val="annotation subject"/>
    <w:basedOn w:val="Textcomentariu"/>
    <w:next w:val="Textcomentariu"/>
    <w:link w:val="SubiectComentariuCaracter"/>
    <w:uiPriority w:val="99"/>
    <w:unhideWhenUsed/>
    <w:rsid w:val="00BA290F"/>
    <w:pPr>
      <w:suppressAutoHyphens/>
      <w:spacing w:after="0"/>
      <w:jc w:val="left"/>
    </w:pPr>
    <w:rPr>
      <w:b/>
      <w:bCs/>
      <w:lang w:val="x-none" w:eastAsia="ar-SA"/>
    </w:rPr>
  </w:style>
  <w:style w:type="character" w:customStyle="1" w:styleId="SubiectComentariuCaracter">
    <w:name w:val="Subiect Comentariu Caracter"/>
    <w:link w:val="SubiectComentariu"/>
    <w:uiPriority w:val="99"/>
    <w:rsid w:val="00BA290F"/>
    <w:rPr>
      <w:b/>
      <w:bCs/>
      <w:lang w:val="x-none" w:eastAsia="ar-SA"/>
    </w:rPr>
  </w:style>
  <w:style w:type="paragraph" w:styleId="Revizuire">
    <w:name w:val="Revision"/>
    <w:hidden/>
    <w:uiPriority w:val="99"/>
    <w:semiHidden/>
    <w:rsid w:val="00BA290F"/>
    <w:rPr>
      <w:sz w:val="24"/>
      <w:szCs w:val="24"/>
      <w:lang w:eastAsia="ar-SA"/>
    </w:rPr>
  </w:style>
  <w:style w:type="character" w:styleId="HyperlinkParcurs">
    <w:name w:val="FollowedHyperlink"/>
    <w:uiPriority w:val="99"/>
    <w:unhideWhenUsed/>
    <w:rsid w:val="00BA290F"/>
    <w:rPr>
      <w:color w:val="800080"/>
      <w:u w:val="single"/>
    </w:rPr>
  </w:style>
  <w:style w:type="character" w:customStyle="1" w:styleId="Titlu3Caracter">
    <w:name w:val="Titlu 3 Caracter"/>
    <w:link w:val="Titlu3"/>
    <w:rsid w:val="005D5129"/>
    <w:rPr>
      <w:i/>
      <w:sz w:val="24"/>
      <w:lang w:val="fr-FR" w:eastAsia="en-US"/>
    </w:rPr>
  </w:style>
  <w:style w:type="character" w:styleId="Referinnotdefinal">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1327CDD5-6AC9-463A-80BF-FEEBD9790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429</Words>
  <Characters>2494</Characters>
  <Application>Microsoft Office Word</Application>
  <DocSecurity>0</DocSecurity>
  <PresentationFormat>Microsoft Word 11.0</PresentationFormat>
  <Lines>20</Lines>
  <Paragraphs>5</Paragraphs>
  <ScaleCrop>false</ScaleCrop>
  <HeadingPairs>
    <vt:vector size="10" baseType="variant">
      <vt:variant>
        <vt:lpstr>Titlu</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User</cp:lastModifiedBy>
  <cp:revision>2</cp:revision>
  <cp:lastPrinted>2018-03-16T17:29:00Z</cp:lastPrinted>
  <dcterms:created xsi:type="dcterms:W3CDTF">2019-06-18T06:04:00Z</dcterms:created>
  <dcterms:modified xsi:type="dcterms:W3CDTF">2019-06-18T06:04:00Z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